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67" w:rsidRPr="00C37EB6" w:rsidRDefault="00853967" w:rsidP="00853967">
      <w:pPr>
        <w:jc w:val="right"/>
        <w:rPr>
          <w:b/>
        </w:rPr>
      </w:pPr>
      <w:r w:rsidRPr="00C37EB6">
        <w:rPr>
          <w:rFonts w:ascii="Arial" w:hAnsi="Arial" w:cs="Arial"/>
          <w:b/>
          <w:sz w:val="22"/>
          <w:szCs w:val="22"/>
          <w:u w:val="single"/>
        </w:rPr>
        <w:t>Конфиденциална информация за съдия</w:t>
      </w:r>
      <w:r w:rsidRPr="00C37EB6">
        <w:rPr>
          <w:b/>
        </w:rPr>
        <w:t xml:space="preserve">: </w:t>
      </w:r>
    </w:p>
    <w:p w:rsidR="00BA47E6" w:rsidRDefault="00BA47E6"/>
    <w:p w:rsidR="00853967" w:rsidRPr="00C37EB6" w:rsidRDefault="00853967" w:rsidP="00853967">
      <w:pPr>
        <w:jc w:val="center"/>
        <w:rPr>
          <w:rFonts w:ascii="Arial" w:hAnsi="Arial" w:cs="Arial"/>
          <w:b/>
          <w:sz w:val="30"/>
          <w:szCs w:val="30"/>
        </w:rPr>
      </w:pPr>
      <w:r w:rsidRPr="00C37EB6">
        <w:rPr>
          <w:rFonts w:ascii="Arial" w:hAnsi="Arial" w:cs="Arial"/>
          <w:b/>
          <w:sz w:val="30"/>
          <w:szCs w:val="30"/>
        </w:rPr>
        <w:t>МЕДИА</w:t>
      </w:r>
      <w:r>
        <w:rPr>
          <w:rFonts w:ascii="Arial" w:hAnsi="Arial" w:cs="Arial"/>
          <w:b/>
          <w:sz w:val="30"/>
          <w:szCs w:val="30"/>
        </w:rPr>
        <w:t>ТОРСКИ</w:t>
      </w:r>
      <w:r w:rsidRPr="00C37EB6">
        <w:rPr>
          <w:rFonts w:ascii="Arial" w:hAnsi="Arial" w:cs="Arial"/>
          <w:b/>
          <w:sz w:val="30"/>
          <w:szCs w:val="30"/>
        </w:rPr>
        <w:t xml:space="preserve"> ДОКЛАД</w:t>
      </w:r>
    </w:p>
    <w:p w:rsidR="00BA47E6" w:rsidRDefault="00BA47E6">
      <w:pPr>
        <w:jc w:val="center"/>
        <w:rPr>
          <w:sz w:val="36"/>
          <w:szCs w:val="36"/>
        </w:rPr>
      </w:pPr>
    </w:p>
    <w:p w:rsidR="00BA47E6" w:rsidRPr="009A4716" w:rsidRDefault="00BA47E6">
      <w:pPr>
        <w:rPr>
          <w:rFonts w:ascii="Arial" w:hAnsi="Arial" w:cs="Arial"/>
          <w:i/>
          <w:sz w:val="22"/>
          <w:szCs w:val="22"/>
        </w:rPr>
      </w:pPr>
      <w:r w:rsidRPr="009A4716">
        <w:rPr>
          <w:rFonts w:ascii="Arial" w:hAnsi="Arial" w:cs="Arial"/>
          <w:i/>
          <w:sz w:val="22"/>
          <w:szCs w:val="22"/>
        </w:rPr>
        <w:t xml:space="preserve">Номер на дело:  </w:t>
      </w:r>
      <w:r w:rsidRPr="009A4716">
        <w:rPr>
          <w:rFonts w:ascii="Arial" w:hAnsi="Arial" w:cs="Arial"/>
          <w:i/>
          <w:sz w:val="22"/>
          <w:szCs w:val="22"/>
        </w:rPr>
        <w:tab/>
      </w:r>
      <w:r w:rsidRPr="009A4716">
        <w:rPr>
          <w:rFonts w:ascii="Arial" w:hAnsi="Arial" w:cs="Arial"/>
          <w:i/>
          <w:sz w:val="22"/>
          <w:szCs w:val="22"/>
        </w:rPr>
        <w:tab/>
      </w:r>
      <w:r w:rsidRPr="009A4716">
        <w:rPr>
          <w:rFonts w:ascii="Arial" w:hAnsi="Arial" w:cs="Arial"/>
          <w:i/>
          <w:sz w:val="22"/>
          <w:szCs w:val="22"/>
        </w:rPr>
        <w:tab/>
      </w:r>
      <w:r w:rsidRPr="009A4716">
        <w:rPr>
          <w:rFonts w:ascii="Arial" w:hAnsi="Arial" w:cs="Arial"/>
          <w:i/>
          <w:sz w:val="22"/>
          <w:szCs w:val="22"/>
        </w:rPr>
        <w:tab/>
        <w:t xml:space="preserve">Тип дело: </w:t>
      </w:r>
    </w:p>
    <w:p w:rsidR="00BA47E6" w:rsidRPr="009A4716" w:rsidRDefault="00BA47E6">
      <w:pPr>
        <w:rPr>
          <w:rFonts w:ascii="Arial" w:hAnsi="Arial" w:cs="Arial"/>
          <w:i/>
          <w:sz w:val="22"/>
          <w:szCs w:val="22"/>
        </w:rPr>
      </w:pPr>
      <w:r w:rsidRPr="009A4716">
        <w:rPr>
          <w:rFonts w:ascii="Arial" w:hAnsi="Arial" w:cs="Arial"/>
          <w:i/>
          <w:sz w:val="22"/>
          <w:szCs w:val="22"/>
        </w:rPr>
        <w:t xml:space="preserve">Медиатори: </w:t>
      </w:r>
    </w:p>
    <w:p w:rsidR="00213892" w:rsidRPr="009A4716" w:rsidRDefault="00BA47E6">
      <w:pPr>
        <w:rPr>
          <w:rFonts w:ascii="Arial" w:hAnsi="Arial" w:cs="Arial"/>
          <w:i/>
          <w:sz w:val="22"/>
          <w:szCs w:val="22"/>
        </w:rPr>
      </w:pPr>
      <w:r w:rsidRPr="009A4716">
        <w:rPr>
          <w:rFonts w:ascii="Arial" w:hAnsi="Arial" w:cs="Arial"/>
          <w:i/>
          <w:sz w:val="22"/>
          <w:szCs w:val="22"/>
        </w:rPr>
        <w:t>Дата на първа среща по медиация</w:t>
      </w:r>
    </w:p>
    <w:p w:rsidR="00BA47E6" w:rsidRPr="009A4716" w:rsidRDefault="00CE10B3">
      <w:pPr>
        <w:rPr>
          <w:rFonts w:ascii="Arial" w:hAnsi="Arial" w:cs="Arial"/>
          <w:i/>
          <w:sz w:val="22"/>
          <w:szCs w:val="22"/>
        </w:rPr>
      </w:pPr>
      <w:r w:rsidRPr="009A4716">
        <w:rPr>
          <w:rFonts w:ascii="Arial" w:hAnsi="Arial" w:cs="Arial"/>
          <w:i/>
          <w:sz w:val="22"/>
          <w:szCs w:val="22"/>
        </w:rPr>
        <w:t>Брой проведени срещи</w:t>
      </w:r>
      <w:r w:rsidR="00BA47E6" w:rsidRPr="009A4716">
        <w:rPr>
          <w:rFonts w:ascii="Arial" w:hAnsi="Arial" w:cs="Arial"/>
          <w:i/>
          <w:sz w:val="22"/>
          <w:szCs w:val="22"/>
        </w:rPr>
        <w:t>:</w:t>
      </w:r>
    </w:p>
    <w:p w:rsidR="004D3461" w:rsidRDefault="004D3461">
      <w:pPr>
        <w:rPr>
          <w:rFonts w:ascii="Arial" w:hAnsi="Arial" w:cs="Arial"/>
          <w:i/>
          <w:sz w:val="22"/>
          <w:szCs w:val="22"/>
        </w:rPr>
      </w:pPr>
    </w:p>
    <w:p w:rsidR="004D3461" w:rsidRPr="004D3461" w:rsidRDefault="00BA47E6">
      <w:pPr>
        <w:rPr>
          <w:rFonts w:ascii="Arial" w:hAnsi="Arial" w:cs="Arial"/>
          <w:b/>
          <w:i/>
          <w:sz w:val="22"/>
          <w:szCs w:val="22"/>
        </w:rPr>
      </w:pPr>
      <w:r w:rsidRPr="009A4716">
        <w:rPr>
          <w:rFonts w:ascii="Arial" w:hAnsi="Arial" w:cs="Arial"/>
          <w:i/>
          <w:sz w:val="22"/>
          <w:szCs w:val="22"/>
        </w:rPr>
        <w:t xml:space="preserve">Дата на </w:t>
      </w:r>
      <w:r w:rsidR="004D3461">
        <w:rPr>
          <w:rFonts w:ascii="Arial" w:hAnsi="Arial" w:cs="Arial"/>
          <w:i/>
          <w:sz w:val="22"/>
          <w:szCs w:val="22"/>
        </w:rPr>
        <w:tab/>
      </w:r>
      <w:r w:rsidR="004D3461">
        <w:rPr>
          <w:rFonts w:ascii="Arial" w:hAnsi="Arial" w:cs="Arial"/>
          <w:i/>
          <w:sz w:val="22"/>
          <w:szCs w:val="22"/>
        </w:rPr>
        <w:tab/>
      </w:r>
      <w:r w:rsidR="004D3461">
        <w:rPr>
          <w:rFonts w:ascii="Arial" w:hAnsi="Arial" w:cs="Arial"/>
          <w:i/>
          <w:sz w:val="22"/>
          <w:szCs w:val="22"/>
        </w:rPr>
        <w:tab/>
      </w:r>
      <w:r w:rsidR="004D3461">
        <w:rPr>
          <w:rFonts w:ascii="Arial" w:hAnsi="Arial" w:cs="Arial"/>
          <w:i/>
          <w:sz w:val="22"/>
          <w:szCs w:val="22"/>
        </w:rPr>
        <w:tab/>
      </w:r>
      <w:r w:rsidR="004D3461">
        <w:rPr>
          <w:rFonts w:ascii="Arial" w:hAnsi="Arial" w:cs="Arial"/>
          <w:i/>
          <w:sz w:val="22"/>
          <w:szCs w:val="22"/>
        </w:rPr>
        <w:tab/>
      </w:r>
      <w:r w:rsidR="004D3461">
        <w:rPr>
          <w:rFonts w:ascii="Arial" w:hAnsi="Arial" w:cs="Arial"/>
          <w:i/>
          <w:sz w:val="22"/>
          <w:szCs w:val="22"/>
        </w:rPr>
        <w:tab/>
      </w:r>
      <w:r w:rsidR="004D3461">
        <w:rPr>
          <w:rFonts w:ascii="Arial" w:hAnsi="Arial" w:cs="Arial"/>
          <w:i/>
          <w:sz w:val="22"/>
          <w:szCs w:val="22"/>
        </w:rPr>
        <w:tab/>
      </w:r>
      <w:r w:rsidR="004D3461" w:rsidRPr="004D3461">
        <w:rPr>
          <w:rFonts w:ascii="Arial" w:hAnsi="Arial" w:cs="Arial"/>
          <w:b/>
          <w:i/>
          <w:sz w:val="22"/>
          <w:szCs w:val="22"/>
        </w:rPr>
        <w:t xml:space="preserve">Дата на </w:t>
      </w:r>
    </w:p>
    <w:p w:rsidR="00BA47E6" w:rsidRPr="004D3461" w:rsidRDefault="00BA47E6">
      <w:pPr>
        <w:rPr>
          <w:rFonts w:ascii="Arial" w:hAnsi="Arial" w:cs="Arial"/>
          <w:b/>
          <w:i/>
          <w:sz w:val="22"/>
          <w:szCs w:val="22"/>
        </w:rPr>
      </w:pPr>
      <w:r w:rsidRPr="009A4716">
        <w:rPr>
          <w:rFonts w:ascii="Arial" w:hAnsi="Arial" w:cs="Arial"/>
          <w:i/>
          <w:sz w:val="22"/>
          <w:szCs w:val="22"/>
        </w:rPr>
        <w:t xml:space="preserve">последна среща по медиация: </w:t>
      </w:r>
      <w:r w:rsidR="004D3461">
        <w:rPr>
          <w:rFonts w:ascii="Arial" w:hAnsi="Arial" w:cs="Arial"/>
          <w:i/>
          <w:sz w:val="22"/>
          <w:szCs w:val="22"/>
        </w:rPr>
        <w:tab/>
      </w:r>
      <w:r w:rsidR="004D3461">
        <w:rPr>
          <w:rFonts w:ascii="Arial" w:hAnsi="Arial" w:cs="Arial"/>
          <w:i/>
          <w:sz w:val="22"/>
          <w:szCs w:val="22"/>
        </w:rPr>
        <w:tab/>
      </w:r>
      <w:r w:rsidR="004D3461">
        <w:rPr>
          <w:rFonts w:ascii="Arial" w:hAnsi="Arial" w:cs="Arial"/>
          <w:i/>
          <w:sz w:val="22"/>
          <w:szCs w:val="22"/>
        </w:rPr>
        <w:tab/>
      </w:r>
      <w:r w:rsidR="004D3461">
        <w:rPr>
          <w:rFonts w:ascii="Arial" w:hAnsi="Arial" w:cs="Arial"/>
          <w:i/>
          <w:sz w:val="22"/>
          <w:szCs w:val="22"/>
        </w:rPr>
        <w:tab/>
      </w:r>
      <w:r w:rsidR="004D3461" w:rsidRPr="004D3461">
        <w:rPr>
          <w:rFonts w:ascii="Arial" w:hAnsi="Arial" w:cs="Arial"/>
          <w:b/>
          <w:i/>
          <w:sz w:val="22"/>
          <w:szCs w:val="22"/>
        </w:rPr>
        <w:t>следващо с.з.:</w:t>
      </w:r>
    </w:p>
    <w:p w:rsidR="00BA47E6" w:rsidRDefault="00BA47E6">
      <w:pPr>
        <w:rPr>
          <w:i/>
        </w:rPr>
      </w:pPr>
    </w:p>
    <w:p w:rsidR="009A4716" w:rsidRPr="00C37EB6" w:rsidRDefault="009A4716" w:rsidP="009A4716">
      <w:pPr>
        <w:spacing w:line="280" w:lineRule="exact"/>
        <w:ind w:firstLine="708"/>
        <w:rPr>
          <w:rFonts w:ascii="Arial" w:hAnsi="Arial" w:cs="Arial"/>
          <w:b/>
          <w:bCs/>
          <w:i/>
          <w:sz w:val="22"/>
          <w:szCs w:val="22"/>
        </w:rPr>
      </w:pPr>
      <w:r w:rsidRPr="00C37EB6">
        <w:rPr>
          <w:rFonts w:ascii="Arial" w:hAnsi="Arial" w:cs="Arial"/>
          <w:b/>
          <w:bCs/>
          <w:i/>
          <w:sz w:val="22"/>
          <w:szCs w:val="22"/>
        </w:rPr>
        <w:t>1. Считате ли, че препратеното дело бе подходящо за медиация?</w:t>
      </w:r>
    </w:p>
    <w:p w:rsidR="009A4716" w:rsidRPr="00C37EB6" w:rsidRDefault="009A4716" w:rsidP="000D20E9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00C37EB6">
        <w:rPr>
          <w:rFonts w:ascii="Arial" w:hAnsi="Arial" w:cs="Arial"/>
          <w:sz w:val="22"/>
          <w:szCs w:val="22"/>
        </w:rPr>
        <w:t>А: Да.</w:t>
      </w:r>
    </w:p>
    <w:p w:rsidR="009A4716" w:rsidRPr="000D20E9" w:rsidRDefault="009A4716" w:rsidP="000D20E9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00C37EB6">
        <w:rPr>
          <w:rFonts w:ascii="Arial" w:hAnsi="Arial" w:cs="Arial"/>
          <w:sz w:val="22"/>
          <w:szCs w:val="22"/>
        </w:rPr>
        <w:t>Б. Не /моля, посочете конкретни причини/:..............................................................</w:t>
      </w:r>
      <w:r w:rsidR="000D20E9">
        <w:rPr>
          <w:rFonts w:ascii="Arial" w:hAnsi="Arial" w:cs="Arial"/>
          <w:sz w:val="22"/>
          <w:szCs w:val="22"/>
        </w:rPr>
        <w:t>............</w:t>
      </w:r>
    </w:p>
    <w:p w:rsidR="009A4716" w:rsidRPr="00C37EB6" w:rsidRDefault="009A4716" w:rsidP="009A4716">
      <w:pPr>
        <w:spacing w:line="280" w:lineRule="exact"/>
        <w:rPr>
          <w:rFonts w:ascii="Arial" w:hAnsi="Arial" w:cs="Arial"/>
          <w:sz w:val="22"/>
          <w:szCs w:val="22"/>
        </w:rPr>
      </w:pPr>
      <w:r w:rsidRPr="00C37EB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9A4716" w:rsidRPr="000D20E9" w:rsidRDefault="009A4716" w:rsidP="000D20E9">
      <w:pPr>
        <w:spacing w:line="280" w:lineRule="exact"/>
        <w:ind w:firstLine="708"/>
        <w:rPr>
          <w:rFonts w:ascii="Arial" w:hAnsi="Arial" w:cs="Arial"/>
          <w:sz w:val="22"/>
          <w:szCs w:val="22"/>
          <w:lang w:val="en-US"/>
        </w:rPr>
      </w:pPr>
      <w:r w:rsidRPr="00C37EB6">
        <w:rPr>
          <w:rFonts w:ascii="Arial" w:hAnsi="Arial" w:cs="Arial"/>
          <w:sz w:val="22"/>
          <w:szCs w:val="22"/>
        </w:rPr>
        <w:t>В: Друго /моля, конкретизирайте/:.............................................................................</w:t>
      </w:r>
      <w:r w:rsidR="000D20E9">
        <w:rPr>
          <w:rFonts w:ascii="Arial" w:hAnsi="Arial" w:cs="Arial"/>
          <w:sz w:val="22"/>
          <w:szCs w:val="22"/>
        </w:rPr>
        <w:t>...........</w:t>
      </w:r>
    </w:p>
    <w:p w:rsidR="009A4716" w:rsidRPr="004D3461" w:rsidRDefault="009A4716" w:rsidP="009A4716">
      <w:pPr>
        <w:rPr>
          <w:rFonts w:ascii="Arial" w:hAnsi="Arial" w:cs="Arial"/>
          <w:sz w:val="22"/>
          <w:szCs w:val="22"/>
        </w:rPr>
      </w:pPr>
      <w:r w:rsidRPr="00C37EB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BA47E6" w:rsidRPr="009A4716" w:rsidRDefault="00BA47E6" w:rsidP="005F2E33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9A4716">
        <w:rPr>
          <w:rFonts w:ascii="Arial" w:hAnsi="Arial" w:cs="Arial"/>
          <w:b/>
          <w:bCs/>
          <w:i/>
          <w:iCs/>
          <w:sz w:val="22"/>
          <w:szCs w:val="22"/>
        </w:rPr>
        <w:t>2. Каква информация бихте споделили със съдията, която считате, че би следвало да се вземе предвид при препращане на други сходни дела?</w:t>
      </w:r>
    </w:p>
    <w:p w:rsidR="009A4716" w:rsidRDefault="009A4716" w:rsidP="009A4716">
      <w:pPr>
        <w:rPr>
          <w:rFonts w:ascii="Arial" w:hAnsi="Arial" w:cs="Arial"/>
          <w:sz w:val="22"/>
          <w:szCs w:val="22"/>
        </w:rPr>
      </w:pPr>
      <w:r w:rsidRPr="00C37EB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9A4716" w:rsidRDefault="009A4716" w:rsidP="009A4716">
      <w:pPr>
        <w:rPr>
          <w:rFonts w:ascii="Arial" w:hAnsi="Arial" w:cs="Arial"/>
          <w:sz w:val="22"/>
          <w:szCs w:val="22"/>
        </w:rPr>
      </w:pPr>
      <w:r w:rsidRPr="00C37EB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9A4716" w:rsidRDefault="009A4716" w:rsidP="009A4716">
      <w:pPr>
        <w:rPr>
          <w:rFonts w:ascii="Arial" w:hAnsi="Arial" w:cs="Arial"/>
          <w:sz w:val="22"/>
          <w:szCs w:val="22"/>
        </w:rPr>
      </w:pPr>
      <w:r w:rsidRPr="00C37EB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5F2E33" w:rsidRDefault="009A4716" w:rsidP="004D3461">
      <w:pPr>
        <w:rPr>
          <w:rFonts w:ascii="Arial" w:hAnsi="Arial" w:cs="Arial"/>
          <w:sz w:val="22"/>
          <w:szCs w:val="22"/>
        </w:rPr>
      </w:pPr>
      <w:r w:rsidRPr="00C37EB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4D3461" w:rsidRPr="004D3461" w:rsidRDefault="004D3461" w:rsidP="004D3461">
      <w:pPr>
        <w:rPr>
          <w:rFonts w:ascii="Arial" w:hAnsi="Arial" w:cs="Arial"/>
          <w:sz w:val="22"/>
          <w:szCs w:val="22"/>
        </w:rPr>
      </w:pPr>
    </w:p>
    <w:p w:rsidR="00BA47E6" w:rsidRPr="009A4716" w:rsidRDefault="00BA47E6" w:rsidP="00902401">
      <w:pPr>
        <w:snapToGrid w:val="0"/>
        <w:ind w:firstLine="708"/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 w:rsidRPr="009A4716">
        <w:rPr>
          <w:rFonts w:ascii="Arial" w:hAnsi="Arial" w:cs="Arial"/>
          <w:b/>
          <w:i/>
          <w:sz w:val="22"/>
          <w:szCs w:val="22"/>
        </w:rPr>
        <w:t xml:space="preserve">3. </w:t>
      </w:r>
      <w:r w:rsidRPr="009A4716">
        <w:rPr>
          <w:rFonts w:ascii="Arial" w:hAnsi="Arial" w:cs="Arial"/>
          <w:b/>
          <w:i/>
          <w:sz w:val="22"/>
          <w:szCs w:val="22"/>
          <w:lang w:val="ru-RU"/>
        </w:rPr>
        <w:t xml:space="preserve">Какъв е резултатът от проведената медиация </w:t>
      </w:r>
      <w:r w:rsidRPr="009A4716">
        <w:rPr>
          <w:rFonts w:ascii="Arial" w:hAnsi="Arial" w:cs="Arial"/>
          <w:b/>
          <w:i/>
          <w:sz w:val="22"/>
          <w:szCs w:val="22"/>
        </w:rPr>
        <w:t>съобразно критериите</w:t>
      </w:r>
      <w:r w:rsidRPr="009A4716">
        <w:rPr>
          <w:rFonts w:ascii="Arial" w:hAnsi="Arial" w:cs="Arial"/>
          <w:b/>
          <w:i/>
          <w:sz w:val="22"/>
          <w:szCs w:val="22"/>
          <w:lang w:val="ru-RU"/>
        </w:rPr>
        <w:t>:</w:t>
      </w:r>
    </w:p>
    <w:p w:rsidR="00BA47E6" w:rsidRPr="009A4716" w:rsidRDefault="00BA47E6" w:rsidP="00626FC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A4716">
        <w:rPr>
          <w:rFonts w:ascii="Arial" w:hAnsi="Arial" w:cs="Arial"/>
          <w:b/>
          <w:bCs/>
          <w:sz w:val="22"/>
          <w:szCs w:val="22"/>
        </w:rPr>
        <w:t>Отношения и емоции.</w:t>
      </w:r>
    </w:p>
    <w:p w:rsidR="00BA47E6" w:rsidRPr="009A4716" w:rsidRDefault="00BA47E6" w:rsidP="00626FCD">
      <w:pPr>
        <w:ind w:firstLine="709"/>
        <w:jc w:val="both"/>
        <w:rPr>
          <w:rFonts w:ascii="Arial" w:hAnsi="Arial" w:cs="Arial"/>
          <w:color w:val="FF00FF"/>
          <w:sz w:val="22"/>
          <w:szCs w:val="22"/>
        </w:rPr>
      </w:pPr>
      <w:r w:rsidRPr="009A4716">
        <w:rPr>
          <w:rFonts w:ascii="Arial" w:hAnsi="Arial" w:cs="Arial"/>
          <w:sz w:val="22"/>
          <w:szCs w:val="22"/>
        </w:rPr>
        <w:t>а) страните са подобрили отношенията и/или комуникацията помежду си</w:t>
      </w:r>
      <w:r w:rsidR="00CE1E7B" w:rsidRPr="009A4716">
        <w:rPr>
          <w:rFonts w:ascii="Arial" w:hAnsi="Arial" w:cs="Arial"/>
          <w:sz w:val="22"/>
          <w:szCs w:val="22"/>
        </w:rPr>
        <w:t>;</w:t>
      </w:r>
      <w:r w:rsidRPr="009A4716">
        <w:rPr>
          <w:rFonts w:ascii="Arial" w:hAnsi="Arial" w:cs="Arial"/>
          <w:sz w:val="22"/>
          <w:szCs w:val="22"/>
        </w:rPr>
        <w:t>.</w:t>
      </w:r>
    </w:p>
    <w:p w:rsidR="00BA47E6" w:rsidRPr="009A4716" w:rsidRDefault="00BA47E6" w:rsidP="00626FC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4716">
        <w:rPr>
          <w:rFonts w:ascii="Arial" w:hAnsi="Arial" w:cs="Arial"/>
          <w:sz w:val="22"/>
          <w:szCs w:val="22"/>
        </w:rPr>
        <w:t>б) намалено е емоционалното напрежение</w:t>
      </w:r>
      <w:r w:rsidR="00CE1E7B" w:rsidRPr="009A4716">
        <w:rPr>
          <w:rFonts w:ascii="Arial" w:hAnsi="Arial" w:cs="Arial"/>
          <w:sz w:val="22"/>
          <w:szCs w:val="22"/>
        </w:rPr>
        <w:t>.</w:t>
      </w:r>
    </w:p>
    <w:p w:rsidR="00BA47E6" w:rsidRPr="009A4716" w:rsidRDefault="00BA47E6" w:rsidP="00626FC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A4716">
        <w:rPr>
          <w:rFonts w:ascii="Arial" w:hAnsi="Arial" w:cs="Arial"/>
          <w:b/>
          <w:bCs/>
          <w:sz w:val="22"/>
          <w:szCs w:val="22"/>
        </w:rPr>
        <w:t>Постигнато е споразумение:</w:t>
      </w:r>
    </w:p>
    <w:p w:rsidR="00213892" w:rsidRPr="009A4716" w:rsidRDefault="00BA47E6" w:rsidP="00626FCD">
      <w:pPr>
        <w:ind w:firstLine="735"/>
        <w:jc w:val="both"/>
        <w:rPr>
          <w:rFonts w:ascii="Arial" w:hAnsi="Arial" w:cs="Arial"/>
          <w:sz w:val="22"/>
          <w:szCs w:val="22"/>
        </w:rPr>
      </w:pPr>
      <w:r w:rsidRPr="009A4716">
        <w:rPr>
          <w:rFonts w:ascii="Arial" w:hAnsi="Arial" w:cs="Arial"/>
          <w:sz w:val="22"/>
          <w:szCs w:val="22"/>
        </w:rPr>
        <w:t>а) което изчерпва предмета на спора</w:t>
      </w:r>
      <w:r w:rsidR="00CE1E7B" w:rsidRPr="009A4716">
        <w:rPr>
          <w:rFonts w:ascii="Arial" w:hAnsi="Arial" w:cs="Arial"/>
          <w:sz w:val="22"/>
          <w:szCs w:val="22"/>
        </w:rPr>
        <w:t>;</w:t>
      </w:r>
      <w:r w:rsidRPr="009A4716">
        <w:rPr>
          <w:rFonts w:ascii="Arial" w:hAnsi="Arial" w:cs="Arial"/>
          <w:sz w:val="22"/>
          <w:szCs w:val="22"/>
        </w:rPr>
        <w:t xml:space="preserve"> </w:t>
      </w:r>
    </w:p>
    <w:p w:rsidR="00BA47E6" w:rsidRPr="009A4716" w:rsidRDefault="00552162" w:rsidP="00626FCD">
      <w:pPr>
        <w:ind w:firstLine="7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</w:t>
      </w:r>
      <w:r w:rsidR="00BA47E6" w:rsidRPr="009A4716">
        <w:rPr>
          <w:rFonts w:ascii="Arial" w:hAnsi="Arial" w:cs="Arial"/>
          <w:sz w:val="22"/>
          <w:szCs w:val="22"/>
        </w:rPr>
        <w:t xml:space="preserve">въз основа на постигнатото споразумение страните правят изявление за оттегляне/отказ от иска/молба при спорна съдебна администрация (напр. </w:t>
      </w:r>
      <w:r w:rsidR="00CE1E7B" w:rsidRPr="009A4716">
        <w:rPr>
          <w:rFonts w:ascii="Arial" w:hAnsi="Arial" w:cs="Arial"/>
          <w:sz w:val="22"/>
          <w:szCs w:val="22"/>
        </w:rPr>
        <w:t>дела по ЗЗДН, Хагска конвенция);</w:t>
      </w:r>
    </w:p>
    <w:p w:rsidR="00BA47E6" w:rsidRPr="009A4716" w:rsidRDefault="00CE1E7B" w:rsidP="00626FCD">
      <w:pPr>
        <w:ind w:firstLine="735"/>
        <w:jc w:val="both"/>
        <w:rPr>
          <w:rFonts w:ascii="Arial" w:hAnsi="Arial" w:cs="Arial"/>
          <w:sz w:val="22"/>
          <w:szCs w:val="22"/>
        </w:rPr>
      </w:pPr>
      <w:r w:rsidRPr="009A4716">
        <w:rPr>
          <w:rFonts w:ascii="Arial" w:hAnsi="Arial" w:cs="Arial"/>
          <w:sz w:val="22"/>
          <w:szCs w:val="22"/>
        </w:rPr>
        <w:t>в) за част от спора.</w:t>
      </w:r>
    </w:p>
    <w:p w:rsidR="009A4716" w:rsidRDefault="00BA47E6" w:rsidP="00626F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4716">
        <w:rPr>
          <w:rFonts w:ascii="Arial" w:hAnsi="Arial" w:cs="Arial"/>
          <w:b/>
          <w:bCs/>
          <w:i/>
          <w:sz w:val="22"/>
          <w:szCs w:val="22"/>
        </w:rPr>
        <w:t>Изяснени спорни моменти:</w:t>
      </w:r>
      <w:r w:rsidRPr="009A4716">
        <w:rPr>
          <w:rFonts w:ascii="Arial" w:hAnsi="Arial" w:cs="Arial"/>
          <w:i/>
          <w:sz w:val="22"/>
          <w:szCs w:val="22"/>
        </w:rPr>
        <w:t xml:space="preserve"> </w:t>
      </w:r>
      <w:r w:rsidRPr="009A4716">
        <w:rPr>
          <w:rFonts w:ascii="Arial" w:hAnsi="Arial" w:cs="Arial"/>
          <w:sz w:val="22"/>
          <w:szCs w:val="22"/>
        </w:rPr>
        <w:t xml:space="preserve">изяснени са факти и е ограничен предметът на </w:t>
      </w:r>
    </w:p>
    <w:p w:rsidR="00BA47E6" w:rsidRPr="009A4716" w:rsidRDefault="00BA47E6" w:rsidP="009A4716">
      <w:pPr>
        <w:jc w:val="both"/>
        <w:rPr>
          <w:rFonts w:ascii="Arial" w:hAnsi="Arial" w:cs="Arial"/>
          <w:sz w:val="22"/>
          <w:szCs w:val="22"/>
        </w:rPr>
      </w:pPr>
      <w:r w:rsidRPr="009A4716">
        <w:rPr>
          <w:rFonts w:ascii="Arial" w:hAnsi="Arial" w:cs="Arial"/>
          <w:sz w:val="22"/>
          <w:szCs w:val="22"/>
        </w:rPr>
        <w:t>доказване.</w:t>
      </w:r>
    </w:p>
    <w:p w:rsidR="00213892" w:rsidRDefault="00213892" w:rsidP="00626FCD">
      <w:pPr>
        <w:jc w:val="both"/>
        <w:rPr>
          <w:b/>
          <w:bCs/>
          <w:i/>
          <w:iCs/>
        </w:rPr>
      </w:pPr>
    </w:p>
    <w:p w:rsidR="00BA47E6" w:rsidRPr="009A4716" w:rsidRDefault="00BA47E6" w:rsidP="00902401">
      <w:pPr>
        <w:ind w:firstLine="70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A4716">
        <w:rPr>
          <w:rFonts w:ascii="Arial" w:hAnsi="Arial" w:cs="Arial"/>
          <w:b/>
          <w:bCs/>
          <w:i/>
          <w:iCs/>
          <w:sz w:val="22"/>
          <w:szCs w:val="22"/>
        </w:rPr>
        <w:t>4. Какви препоръки бихте отправили към съдията?</w:t>
      </w:r>
    </w:p>
    <w:p w:rsidR="00BA47E6" w:rsidRPr="009A4716" w:rsidRDefault="00BA47E6" w:rsidP="00626F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716">
        <w:rPr>
          <w:rFonts w:ascii="Arial" w:hAnsi="Arial" w:cs="Arial"/>
          <w:sz w:val="22"/>
          <w:szCs w:val="22"/>
        </w:rPr>
        <w:t>Препращане към медиация отново.</w:t>
      </w:r>
    </w:p>
    <w:p w:rsidR="00BA47E6" w:rsidRPr="009A4716" w:rsidRDefault="00BA47E6" w:rsidP="00626F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716">
        <w:rPr>
          <w:rFonts w:ascii="Arial" w:hAnsi="Arial" w:cs="Arial"/>
          <w:sz w:val="22"/>
          <w:szCs w:val="22"/>
        </w:rPr>
        <w:t>Нужда от още време на страните за преосмисляне на своите позиции</w:t>
      </w:r>
    </w:p>
    <w:p w:rsidR="00BA47E6" w:rsidRPr="009A4716" w:rsidRDefault="00BA47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4716">
        <w:rPr>
          <w:rFonts w:ascii="Arial" w:hAnsi="Arial" w:cs="Arial"/>
          <w:sz w:val="22"/>
          <w:szCs w:val="22"/>
        </w:rPr>
        <w:t>Възможна бъдеща медиация, но на друг етап от делото.</w:t>
      </w:r>
    </w:p>
    <w:p w:rsidR="00BA47E6" w:rsidRPr="009A4716" w:rsidRDefault="00BA47E6" w:rsidP="00B95746">
      <w:pPr>
        <w:rPr>
          <w:rFonts w:ascii="Arial" w:hAnsi="Arial" w:cs="Arial"/>
          <w:sz w:val="22"/>
          <w:szCs w:val="22"/>
        </w:rPr>
      </w:pPr>
    </w:p>
    <w:p w:rsidR="00BA47E6" w:rsidRPr="009E3553" w:rsidRDefault="00B95746" w:rsidP="009E3553">
      <w:pPr>
        <w:ind w:firstLine="708"/>
        <w:rPr>
          <w:rFonts w:ascii="Arial" w:hAnsi="Arial" w:cs="Arial"/>
          <w:sz w:val="22"/>
          <w:szCs w:val="22"/>
        </w:rPr>
      </w:pPr>
      <w:r w:rsidRPr="009E3553">
        <w:rPr>
          <w:rFonts w:ascii="Arial" w:hAnsi="Arial" w:cs="Arial"/>
          <w:b/>
          <w:bCs/>
          <w:i/>
          <w:iCs/>
          <w:sz w:val="22"/>
          <w:szCs w:val="22"/>
        </w:rPr>
        <w:t xml:space="preserve">5. </w:t>
      </w:r>
      <w:r w:rsidR="009E3553" w:rsidRPr="009E3553">
        <w:rPr>
          <w:rFonts w:ascii="Arial" w:hAnsi="Arial" w:cs="Arial"/>
          <w:b/>
          <w:bCs/>
          <w:i/>
          <w:iCs/>
          <w:sz w:val="22"/>
          <w:szCs w:val="22"/>
        </w:rPr>
        <w:t xml:space="preserve">Допълнителен коментар </w:t>
      </w:r>
      <w:r w:rsidR="009E3553">
        <w:rPr>
          <w:rFonts w:ascii="Arial" w:hAnsi="Arial" w:cs="Arial"/>
          <w:b/>
          <w:bCs/>
          <w:i/>
          <w:iCs/>
          <w:sz w:val="22"/>
          <w:szCs w:val="22"/>
        </w:rPr>
        <w:t xml:space="preserve">на </w:t>
      </w:r>
      <w:r w:rsidR="00BA47E6" w:rsidRPr="009E3553">
        <w:rPr>
          <w:rFonts w:ascii="Arial" w:hAnsi="Arial" w:cs="Arial"/>
          <w:b/>
          <w:bCs/>
          <w:i/>
          <w:iCs/>
          <w:sz w:val="22"/>
          <w:szCs w:val="22"/>
        </w:rPr>
        <w:t>медиатора/координатора:</w:t>
      </w:r>
      <w:r w:rsidR="00BA47E6" w:rsidRPr="009E3553">
        <w:rPr>
          <w:rFonts w:ascii="Arial" w:hAnsi="Arial" w:cs="Arial"/>
          <w:sz w:val="22"/>
          <w:szCs w:val="22"/>
        </w:rPr>
        <w:t>......................................</w:t>
      </w:r>
    </w:p>
    <w:p w:rsidR="009A4716" w:rsidRDefault="009A4716" w:rsidP="009A4716">
      <w:pPr>
        <w:rPr>
          <w:rFonts w:ascii="Arial" w:hAnsi="Arial" w:cs="Arial"/>
          <w:sz w:val="22"/>
          <w:szCs w:val="22"/>
        </w:rPr>
      </w:pPr>
      <w:r w:rsidRPr="00C37EB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9A4716" w:rsidRDefault="009A4716" w:rsidP="009A4716">
      <w:pPr>
        <w:rPr>
          <w:rFonts w:ascii="Arial" w:hAnsi="Arial" w:cs="Arial"/>
          <w:sz w:val="22"/>
          <w:szCs w:val="22"/>
        </w:rPr>
      </w:pPr>
      <w:r w:rsidRPr="00C37EB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9A4716" w:rsidRDefault="009A4716" w:rsidP="009A4716">
      <w:pPr>
        <w:rPr>
          <w:rFonts w:ascii="Arial" w:hAnsi="Arial" w:cs="Arial"/>
          <w:sz w:val="22"/>
          <w:szCs w:val="22"/>
        </w:rPr>
      </w:pPr>
      <w:r w:rsidRPr="00C37EB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9A4716" w:rsidRDefault="009A4716" w:rsidP="009A4716">
      <w:pPr>
        <w:rPr>
          <w:rFonts w:ascii="Arial" w:hAnsi="Arial" w:cs="Arial"/>
          <w:sz w:val="22"/>
          <w:szCs w:val="22"/>
        </w:rPr>
      </w:pPr>
      <w:r w:rsidRPr="00C37EB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2C2B84" w:rsidRPr="005F2E33" w:rsidRDefault="009A4716">
      <w:pPr>
        <w:rPr>
          <w:rFonts w:ascii="Arial" w:hAnsi="Arial" w:cs="Arial"/>
          <w:sz w:val="22"/>
          <w:szCs w:val="22"/>
        </w:rPr>
      </w:pPr>
      <w:r w:rsidRPr="00C37EB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BA47E6" w:rsidRPr="005F2E33" w:rsidRDefault="005F2E33" w:rsidP="005F2E33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C5FE9">
        <w:rPr>
          <w:rFonts w:ascii="Arial" w:hAnsi="Arial" w:cs="Arial"/>
          <w:sz w:val="20"/>
          <w:szCs w:val="20"/>
        </w:rPr>
        <w:t>Дата:….....................</w:t>
      </w:r>
      <w:r w:rsidRPr="003C5FE9">
        <w:rPr>
          <w:rFonts w:ascii="Arial" w:hAnsi="Arial" w:cs="Arial"/>
          <w:sz w:val="20"/>
          <w:szCs w:val="20"/>
        </w:rPr>
        <w:tab/>
      </w:r>
      <w:r w:rsidRPr="003C5FE9">
        <w:rPr>
          <w:rFonts w:ascii="Arial" w:hAnsi="Arial" w:cs="Arial"/>
          <w:sz w:val="20"/>
          <w:szCs w:val="20"/>
        </w:rPr>
        <w:tab/>
      </w:r>
      <w:r w:rsidRPr="003C5FE9">
        <w:rPr>
          <w:rFonts w:ascii="Arial" w:hAnsi="Arial" w:cs="Arial"/>
          <w:sz w:val="20"/>
          <w:szCs w:val="20"/>
        </w:rPr>
        <w:tab/>
      </w:r>
      <w:r w:rsidRPr="003C5FE9">
        <w:rPr>
          <w:rFonts w:ascii="Arial" w:hAnsi="Arial" w:cs="Arial"/>
          <w:sz w:val="20"/>
          <w:szCs w:val="20"/>
        </w:rPr>
        <w:tab/>
      </w:r>
      <w:r w:rsidRPr="003C5FE9">
        <w:rPr>
          <w:rFonts w:ascii="Arial" w:hAnsi="Arial" w:cs="Arial"/>
          <w:sz w:val="20"/>
          <w:szCs w:val="20"/>
        </w:rPr>
        <w:tab/>
        <w:t>Медиатор:.........................</w:t>
      </w:r>
      <w:r w:rsidR="009E3553">
        <w:rPr>
          <w:rFonts w:ascii="Arial" w:hAnsi="Arial" w:cs="Arial"/>
          <w:sz w:val="20"/>
          <w:szCs w:val="20"/>
        </w:rPr>
        <w:t>................</w:t>
      </w:r>
    </w:p>
    <w:sectPr w:rsidR="00BA47E6" w:rsidRPr="005F2E33" w:rsidSect="004D34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80" w:rsidRDefault="00A30580">
      <w:r>
        <w:separator/>
      </w:r>
    </w:p>
  </w:endnote>
  <w:endnote w:type="continuationSeparator" w:id="0">
    <w:p w:rsidR="00A30580" w:rsidRDefault="00A3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E8" w:rsidRDefault="003B5D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CE" w:rsidRDefault="00271FFA" w:rsidP="00650DCE">
    <w:pPr>
      <w:pStyle w:val="a7"/>
      <w:jc w:val="center"/>
      <w:rPr>
        <w:lang w:val="ru-RU"/>
      </w:rPr>
    </w:pPr>
    <w:bookmarkStart w:id="2" w:name="OLE_LINK6"/>
    <w:bookmarkStart w:id="3" w:name="OLE_LINK7"/>
    <w:bookmarkStart w:id="4" w:name="OLE_LINK9"/>
    <w:bookmarkStart w:id="5" w:name="OLE_LINK10"/>
    <w:r>
      <w:rPr>
        <w:b/>
        <w:sz w:val="22"/>
        <w:szCs w:val="22"/>
        <w:lang w:val="ru-RU"/>
      </w:rPr>
      <w:t>--------------------------------------------------------------------------------------------------------------------------</w:t>
    </w:r>
  </w:p>
  <w:bookmarkStart w:id="6" w:name="OLE_LINK16"/>
  <w:p w:rsidR="00650DCE" w:rsidRPr="00650DCE" w:rsidRDefault="00650DCE" w:rsidP="00650DCE">
    <w:pPr>
      <w:tabs>
        <w:tab w:val="center" w:pos="4703"/>
        <w:tab w:val="right" w:pos="9406"/>
      </w:tabs>
      <w:suppressAutoHyphens w:val="0"/>
      <w:jc w:val="center"/>
      <w:rPr>
        <w:color w:val="FF00FF"/>
        <w:sz w:val="22"/>
        <w:szCs w:val="22"/>
        <w:lang w:val="ru-RU" w:eastAsia="bg-BG"/>
      </w:rPr>
    </w:pPr>
    <w:r>
      <w:rPr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-45720</wp:posOffset>
              </wp:positionV>
              <wp:extent cx="6073140" cy="8890"/>
              <wp:effectExtent l="13335" t="11430" r="9525" b="8255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-4.2pt;margin-top:-3.6pt;width:478.2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"/>
          </w:pict>
        </mc:Fallback>
      </mc:AlternateContent>
    </w:r>
    <w:bookmarkEnd w:id="6"/>
    <w:proofErr w:type="spellStart"/>
    <w:r w:rsidRPr="00650DCE">
      <w:rPr>
        <w:sz w:val="22"/>
        <w:szCs w:val="22"/>
        <w:lang w:val="ru-RU" w:eastAsia="bg-BG"/>
      </w:rPr>
      <w:t>Център</w:t>
    </w:r>
    <w:proofErr w:type="spellEnd"/>
    <w:r w:rsidRPr="00650DCE">
      <w:rPr>
        <w:sz w:val="22"/>
        <w:szCs w:val="22"/>
        <w:lang w:val="ru-RU" w:eastAsia="bg-BG"/>
      </w:rPr>
      <w:t xml:space="preserve"> за </w:t>
    </w:r>
    <w:proofErr w:type="spellStart"/>
    <w:r w:rsidRPr="00650DCE">
      <w:rPr>
        <w:sz w:val="22"/>
        <w:szCs w:val="22"/>
        <w:lang w:val="ru-RU" w:eastAsia="bg-BG"/>
      </w:rPr>
      <w:t>спогодби</w:t>
    </w:r>
    <w:proofErr w:type="spellEnd"/>
    <w:r w:rsidRPr="00650DCE">
      <w:rPr>
        <w:sz w:val="22"/>
        <w:szCs w:val="22"/>
        <w:lang w:val="ru-RU" w:eastAsia="bg-BG"/>
      </w:rPr>
      <w:t xml:space="preserve"> и медиация </w:t>
    </w:r>
    <w:proofErr w:type="spellStart"/>
    <w:r w:rsidRPr="00650DCE">
      <w:rPr>
        <w:sz w:val="22"/>
        <w:szCs w:val="22"/>
        <w:lang w:val="ru-RU" w:eastAsia="bg-BG"/>
      </w:rPr>
      <w:t>към</w:t>
    </w:r>
    <w:proofErr w:type="spellEnd"/>
    <w:r w:rsidRPr="00650DCE">
      <w:rPr>
        <w:sz w:val="22"/>
        <w:szCs w:val="22"/>
        <w:lang w:val="ru-RU" w:eastAsia="bg-BG"/>
      </w:rPr>
      <w:t xml:space="preserve"> </w:t>
    </w:r>
    <w:proofErr w:type="spellStart"/>
    <w:r w:rsidRPr="00650DCE">
      <w:rPr>
        <w:sz w:val="22"/>
        <w:szCs w:val="22"/>
        <w:lang w:val="ru-RU" w:eastAsia="bg-BG"/>
      </w:rPr>
      <w:t>Окръжен</w:t>
    </w:r>
    <w:proofErr w:type="spellEnd"/>
    <w:r w:rsidRPr="00650DCE">
      <w:rPr>
        <w:sz w:val="22"/>
        <w:szCs w:val="22"/>
        <w:lang w:val="ru-RU" w:eastAsia="bg-BG"/>
      </w:rPr>
      <w:t xml:space="preserve"> </w:t>
    </w:r>
    <w:proofErr w:type="spellStart"/>
    <w:r w:rsidRPr="00650DCE">
      <w:rPr>
        <w:sz w:val="22"/>
        <w:szCs w:val="22"/>
        <w:lang w:val="ru-RU" w:eastAsia="bg-BG"/>
      </w:rPr>
      <w:t>съд</w:t>
    </w:r>
    <w:proofErr w:type="spellEnd"/>
    <w:r w:rsidRPr="00650DCE">
      <w:rPr>
        <w:sz w:val="22"/>
        <w:szCs w:val="22"/>
        <w:lang w:val="ru-RU" w:eastAsia="bg-BG"/>
      </w:rPr>
      <w:t xml:space="preserve"> </w:t>
    </w:r>
    <w:proofErr w:type="spellStart"/>
    <w:r w:rsidRPr="00650DCE">
      <w:rPr>
        <w:sz w:val="22"/>
        <w:szCs w:val="22"/>
        <w:lang w:val="ru-RU" w:eastAsia="bg-BG"/>
      </w:rPr>
      <w:t>Перник</w:t>
    </w:r>
    <w:proofErr w:type="spellEnd"/>
    <w:r w:rsidRPr="00650DCE">
      <w:rPr>
        <w:sz w:val="22"/>
        <w:szCs w:val="22"/>
        <w:lang w:val="ru-RU" w:eastAsia="bg-BG"/>
      </w:rPr>
      <w:t xml:space="preserve"> и </w:t>
    </w:r>
    <w:proofErr w:type="spellStart"/>
    <w:r w:rsidRPr="00650DCE">
      <w:rPr>
        <w:sz w:val="22"/>
        <w:szCs w:val="22"/>
        <w:lang w:val="ru-RU" w:eastAsia="bg-BG"/>
      </w:rPr>
      <w:t>Районен</w:t>
    </w:r>
    <w:proofErr w:type="spellEnd"/>
    <w:r w:rsidRPr="00650DCE">
      <w:rPr>
        <w:sz w:val="22"/>
        <w:szCs w:val="22"/>
        <w:lang w:val="ru-RU" w:eastAsia="bg-BG"/>
      </w:rPr>
      <w:t xml:space="preserve"> </w:t>
    </w:r>
    <w:proofErr w:type="spellStart"/>
    <w:r w:rsidRPr="00650DCE">
      <w:rPr>
        <w:sz w:val="22"/>
        <w:szCs w:val="22"/>
        <w:lang w:val="ru-RU" w:eastAsia="bg-BG"/>
      </w:rPr>
      <w:t>съд</w:t>
    </w:r>
    <w:proofErr w:type="spellEnd"/>
    <w:r w:rsidRPr="00650DCE">
      <w:rPr>
        <w:sz w:val="22"/>
        <w:szCs w:val="22"/>
        <w:lang w:val="ru-RU" w:eastAsia="bg-BG"/>
      </w:rPr>
      <w:t xml:space="preserve"> </w:t>
    </w:r>
    <w:proofErr w:type="spellStart"/>
    <w:r w:rsidRPr="00650DCE">
      <w:rPr>
        <w:sz w:val="22"/>
        <w:szCs w:val="22"/>
        <w:lang w:val="ru-RU" w:eastAsia="bg-BG"/>
      </w:rPr>
      <w:t>Перник</w:t>
    </w:r>
    <w:proofErr w:type="spellEnd"/>
  </w:p>
  <w:p w:rsidR="00650DCE" w:rsidRPr="00650DCE" w:rsidRDefault="00650DCE" w:rsidP="00650DCE">
    <w:pPr>
      <w:suppressAutoHyphens w:val="0"/>
      <w:jc w:val="center"/>
      <w:rPr>
        <w:sz w:val="22"/>
        <w:szCs w:val="22"/>
        <w:lang w:val="ru-RU" w:eastAsia="bg-BG"/>
      </w:rPr>
    </w:pPr>
    <w:r w:rsidRPr="00650DCE">
      <w:rPr>
        <w:sz w:val="22"/>
        <w:szCs w:val="22"/>
        <w:lang w:eastAsia="bg-BG"/>
      </w:rPr>
      <w:t>гр. Перник</w:t>
    </w:r>
    <w:r w:rsidRPr="00650DCE">
      <w:rPr>
        <w:sz w:val="22"/>
        <w:szCs w:val="22"/>
        <w:lang w:val="ru-RU" w:eastAsia="bg-BG"/>
      </w:rPr>
      <w:t xml:space="preserve">, </w:t>
    </w:r>
    <w:r w:rsidRPr="00650DCE">
      <w:rPr>
        <w:sz w:val="22"/>
        <w:szCs w:val="22"/>
        <w:lang w:eastAsia="bg-BG"/>
      </w:rPr>
      <w:t xml:space="preserve">ул. «Търговска» №37; </w:t>
    </w:r>
    <w:proofErr w:type="spellStart"/>
    <w:r w:rsidRPr="00650DCE">
      <w:rPr>
        <w:sz w:val="22"/>
        <w:szCs w:val="22"/>
        <w:lang w:eastAsia="bg-BG"/>
      </w:rPr>
      <w:t>Съдeбен</w:t>
    </w:r>
    <w:proofErr w:type="spellEnd"/>
    <w:r w:rsidRPr="00650DCE">
      <w:rPr>
        <w:sz w:val="22"/>
        <w:szCs w:val="22"/>
        <w:lang w:eastAsia="bg-BG"/>
      </w:rPr>
      <w:t xml:space="preserve"> координатор</w:t>
    </w:r>
    <w:r w:rsidRPr="00650DCE">
      <w:rPr>
        <w:sz w:val="22"/>
        <w:szCs w:val="22"/>
        <w:lang w:val="ru-RU" w:eastAsia="bg-BG"/>
      </w:rPr>
      <w:t>: тел. 076/647528; 0876611160</w:t>
    </w:r>
  </w:p>
  <w:p w:rsidR="00650DCE" w:rsidRPr="00650DCE" w:rsidRDefault="00650DCE" w:rsidP="00650DCE">
    <w:pPr>
      <w:tabs>
        <w:tab w:val="center" w:pos="4703"/>
        <w:tab w:val="right" w:pos="9406"/>
      </w:tabs>
      <w:suppressAutoHyphens w:val="0"/>
      <w:jc w:val="center"/>
      <w:rPr>
        <w:sz w:val="22"/>
        <w:szCs w:val="22"/>
        <w:lang w:val="ru-RU" w:eastAsia="bg-BG"/>
      </w:rPr>
    </w:pPr>
    <w:proofErr w:type="gramStart"/>
    <w:r w:rsidRPr="00650DCE">
      <w:rPr>
        <w:sz w:val="22"/>
        <w:szCs w:val="22"/>
        <w:lang w:val="en-US" w:eastAsia="bg-BG"/>
      </w:rPr>
      <w:t>e-mail</w:t>
    </w:r>
    <w:proofErr w:type="gramEnd"/>
    <w:r w:rsidRPr="00650DCE">
      <w:rPr>
        <w:sz w:val="22"/>
        <w:szCs w:val="22"/>
        <w:lang w:val="en-US" w:eastAsia="bg-BG"/>
      </w:rPr>
      <w:t>:</w:t>
    </w:r>
    <w:r w:rsidRPr="00650DCE">
      <w:rPr>
        <w:sz w:val="22"/>
        <w:szCs w:val="22"/>
        <w:shd w:val="clear" w:color="auto" w:fill="FFFFFF"/>
        <w:lang w:eastAsia="bg-BG"/>
      </w:rPr>
      <w:t xml:space="preserve"> </w:t>
    </w:r>
    <w:hyperlink r:id="rId1" w:history="1">
      <w:r w:rsidRPr="00650DCE">
        <w:rPr>
          <w:color w:val="0000FF"/>
          <w:sz w:val="22"/>
          <w:szCs w:val="22"/>
          <w:u w:val="single"/>
          <w:shd w:val="clear" w:color="auto" w:fill="FFFFFF"/>
          <w:lang w:eastAsia="bg-BG"/>
        </w:rPr>
        <w:t>spogodbi</w:t>
      </w:r>
      <w:r w:rsidRPr="00650DCE">
        <w:rPr>
          <w:color w:val="0000FF"/>
          <w:sz w:val="22"/>
          <w:szCs w:val="22"/>
          <w:u w:val="single"/>
          <w:shd w:val="clear" w:color="auto" w:fill="FFFFFF"/>
          <w:lang w:val="ru-RU" w:eastAsia="bg-BG"/>
        </w:rPr>
        <w:t>@</w:t>
      </w:r>
      <w:r w:rsidRPr="00650DCE">
        <w:rPr>
          <w:color w:val="0000FF"/>
          <w:sz w:val="22"/>
          <w:szCs w:val="22"/>
          <w:u w:val="single"/>
          <w:shd w:val="clear" w:color="auto" w:fill="FFFFFF"/>
          <w:lang w:eastAsia="bg-BG"/>
        </w:rPr>
        <w:t>rspernik.com</w:t>
      </w:r>
    </w:hyperlink>
    <w:r w:rsidRPr="00650DCE">
      <w:rPr>
        <w:sz w:val="22"/>
        <w:szCs w:val="22"/>
        <w:shd w:val="clear" w:color="auto" w:fill="FFFFFF"/>
        <w:lang w:eastAsia="bg-BG"/>
      </w:rPr>
      <w:t>; Информация:</w:t>
    </w:r>
    <w:r w:rsidRPr="00650DCE">
      <w:rPr>
        <w:sz w:val="22"/>
        <w:szCs w:val="22"/>
        <w:lang w:val="ru-RU" w:eastAsia="bg-BG"/>
      </w:rPr>
      <w:t xml:space="preserve"> </w:t>
    </w:r>
    <w:hyperlink r:id="rId2" w:history="1">
      <w:r w:rsidRPr="00650DCE">
        <w:rPr>
          <w:color w:val="0000FF"/>
          <w:sz w:val="22"/>
          <w:szCs w:val="22"/>
          <w:u w:val="single"/>
          <w:lang w:val="ru-RU" w:eastAsia="bg-BG"/>
        </w:rPr>
        <w:t>https://pernik-rs.justice.bg</w:t>
      </w:r>
    </w:hyperlink>
    <w:r w:rsidRPr="00650DCE">
      <w:rPr>
        <w:sz w:val="22"/>
        <w:szCs w:val="22"/>
        <w:lang w:val="en-US" w:eastAsia="bg-BG"/>
      </w:rPr>
      <w:t xml:space="preserve"> </w:t>
    </w:r>
  </w:p>
  <w:p w:rsidR="000145A4" w:rsidRDefault="000145A4" w:rsidP="00650DCE">
    <w:pPr>
      <w:pStyle w:val="a7"/>
      <w:jc w:val="center"/>
      <w:rPr>
        <w:lang w:val="ru-RU"/>
      </w:rPr>
    </w:pPr>
  </w:p>
  <w:bookmarkEnd w:id="2"/>
  <w:bookmarkEnd w:id="3"/>
  <w:bookmarkEnd w:id="4"/>
  <w:bookmarkEnd w:id="5"/>
  <w:p w:rsidR="00C34715" w:rsidRPr="00150A6B" w:rsidRDefault="00C34715">
    <w:pPr>
      <w:pStyle w:val="a9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E8" w:rsidRDefault="003B5D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80" w:rsidRDefault="00A30580">
      <w:r>
        <w:separator/>
      </w:r>
    </w:p>
  </w:footnote>
  <w:footnote w:type="continuationSeparator" w:id="0">
    <w:p w:rsidR="00A30580" w:rsidRDefault="00A3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E8" w:rsidRDefault="003B5D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42"/>
    </w:tblGrid>
    <w:tr w:rsidR="00C34715" w:rsidTr="0011620D">
      <w:trPr>
        <w:jc w:val="right"/>
      </w:trPr>
      <w:tc>
        <w:tcPr>
          <w:tcW w:w="4642" w:type="dxa"/>
          <w:shd w:val="clear" w:color="auto" w:fill="auto"/>
        </w:tcPr>
        <w:p w:rsidR="00C021C0" w:rsidRPr="00A13331" w:rsidRDefault="00C021C0" w:rsidP="003B5DE8">
          <w:pPr>
            <w:pStyle w:val="a7"/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b/>
              <w:lang w:val="en-US"/>
            </w:rPr>
          </w:pPr>
          <w:bookmarkStart w:id="0" w:name="OLE_LINK1"/>
          <w:r>
            <w:t xml:space="preserve">           </w:t>
          </w:r>
          <w:r w:rsidR="00C34715" w:rsidRPr="00CF03FB">
            <w:t xml:space="preserve">Идентификационен № </w:t>
          </w:r>
          <w:r w:rsidR="00C34715" w:rsidRPr="0011620D">
            <w:rPr>
              <w:b/>
              <w:lang w:val="de-DE"/>
            </w:rPr>
            <w:t>OD</w:t>
          </w:r>
          <w:r w:rsidR="00DB0041">
            <w:rPr>
              <w:b/>
            </w:rPr>
            <w:t>-07-0</w:t>
          </w:r>
          <w:r w:rsidR="003B5DE8">
            <w:rPr>
              <w:b/>
            </w:rPr>
            <w:t>3</w:t>
          </w:r>
          <w:r w:rsidR="00A13331">
            <w:rPr>
              <w:b/>
            </w:rPr>
            <w:t xml:space="preserve"> </w:t>
          </w:r>
        </w:p>
      </w:tc>
    </w:tr>
  </w:tbl>
  <w:p w:rsidR="00C34715" w:rsidRDefault="00C34715">
    <w:pPr>
      <w:pStyle w:val="a7"/>
    </w:pP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E8" w:rsidRDefault="003B5D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8E601B7"/>
    <w:multiLevelType w:val="hybridMultilevel"/>
    <w:tmpl w:val="BBAE74BA"/>
    <w:lvl w:ilvl="0" w:tplc="AAC83B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33928"/>
    <w:multiLevelType w:val="hybridMultilevel"/>
    <w:tmpl w:val="D4488340"/>
    <w:lvl w:ilvl="0" w:tplc="AAC83B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14EF1"/>
    <w:multiLevelType w:val="hybridMultilevel"/>
    <w:tmpl w:val="4F8644D4"/>
    <w:lvl w:ilvl="0" w:tplc="AAC83B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16EE4"/>
    <w:multiLevelType w:val="hybridMultilevel"/>
    <w:tmpl w:val="BD74BD42"/>
    <w:lvl w:ilvl="0" w:tplc="AAC83B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27104"/>
    <w:multiLevelType w:val="hybridMultilevel"/>
    <w:tmpl w:val="71F8C7A0"/>
    <w:lvl w:ilvl="0" w:tplc="AAC83B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1616E8"/>
    <w:multiLevelType w:val="hybridMultilevel"/>
    <w:tmpl w:val="D67CE5DC"/>
    <w:lvl w:ilvl="0" w:tplc="AAC83B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6B"/>
    <w:rsid w:val="000145A4"/>
    <w:rsid w:val="000D20E9"/>
    <w:rsid w:val="000D4F8B"/>
    <w:rsid w:val="000E7039"/>
    <w:rsid w:val="0011620D"/>
    <w:rsid w:val="001209D2"/>
    <w:rsid w:val="00150A6B"/>
    <w:rsid w:val="001739EF"/>
    <w:rsid w:val="001D086D"/>
    <w:rsid w:val="00213892"/>
    <w:rsid w:val="00262D90"/>
    <w:rsid w:val="00264251"/>
    <w:rsid w:val="00271FFA"/>
    <w:rsid w:val="002C2B84"/>
    <w:rsid w:val="00303972"/>
    <w:rsid w:val="003B5DE8"/>
    <w:rsid w:val="004D3461"/>
    <w:rsid w:val="00542344"/>
    <w:rsid w:val="005463DA"/>
    <w:rsid w:val="00552162"/>
    <w:rsid w:val="005929B2"/>
    <w:rsid w:val="005E5DB6"/>
    <w:rsid w:val="005F2686"/>
    <w:rsid w:val="005F2E33"/>
    <w:rsid w:val="00615D3D"/>
    <w:rsid w:val="00626FCD"/>
    <w:rsid w:val="00650DCE"/>
    <w:rsid w:val="006745FA"/>
    <w:rsid w:val="00693687"/>
    <w:rsid w:val="00694E64"/>
    <w:rsid w:val="006B4057"/>
    <w:rsid w:val="007566C2"/>
    <w:rsid w:val="00853967"/>
    <w:rsid w:val="00902401"/>
    <w:rsid w:val="00966DEE"/>
    <w:rsid w:val="009A4716"/>
    <w:rsid w:val="009E3553"/>
    <w:rsid w:val="00A13331"/>
    <w:rsid w:val="00A30580"/>
    <w:rsid w:val="00AB1825"/>
    <w:rsid w:val="00AE4634"/>
    <w:rsid w:val="00AF2FBF"/>
    <w:rsid w:val="00B10CF6"/>
    <w:rsid w:val="00B4495E"/>
    <w:rsid w:val="00B95746"/>
    <w:rsid w:val="00BA47E6"/>
    <w:rsid w:val="00BC7E20"/>
    <w:rsid w:val="00C021C0"/>
    <w:rsid w:val="00C34715"/>
    <w:rsid w:val="00CE0B53"/>
    <w:rsid w:val="00CE10B3"/>
    <w:rsid w:val="00CE1E7B"/>
    <w:rsid w:val="00DB0041"/>
    <w:rsid w:val="00DB3568"/>
    <w:rsid w:val="00E93506"/>
    <w:rsid w:val="00E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a3">
    <w:name w:val="Символи за номериране"/>
  </w:style>
  <w:style w:type="paragraph" w:customStyle="1" w:styleId="1">
    <w:name w:val="Заглавие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дпис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Указател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rsid w:val="00150A6B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a"/>
    <w:rsid w:val="00150A6B"/>
    <w:pPr>
      <w:tabs>
        <w:tab w:val="center" w:pos="4536"/>
        <w:tab w:val="right" w:pos="9072"/>
      </w:tabs>
    </w:pPr>
  </w:style>
  <w:style w:type="table" w:styleId="ab">
    <w:name w:val="Table Grid"/>
    <w:basedOn w:val="a1"/>
    <w:rsid w:val="00150A6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орен колонтитул Знак"/>
    <w:link w:val="a7"/>
    <w:locked/>
    <w:rsid w:val="00150A6B"/>
    <w:rPr>
      <w:sz w:val="24"/>
      <w:szCs w:val="24"/>
      <w:lang w:val="bg-BG" w:eastAsia="ar-SA" w:bidi="ar-SA"/>
    </w:rPr>
  </w:style>
  <w:style w:type="character" w:styleId="ac">
    <w:name w:val="Hyperlink"/>
    <w:rsid w:val="00150A6B"/>
    <w:rPr>
      <w:color w:val="0000FF"/>
      <w:u w:val="single"/>
    </w:rPr>
  </w:style>
  <w:style w:type="character" w:customStyle="1" w:styleId="aa">
    <w:name w:val="Долен колонтитул Знак"/>
    <w:link w:val="a9"/>
    <w:rsid w:val="000145A4"/>
    <w:rPr>
      <w:sz w:val="24"/>
      <w:szCs w:val="24"/>
      <w:lang w:eastAsia="ar-SA"/>
    </w:rPr>
  </w:style>
  <w:style w:type="character" w:styleId="ad">
    <w:name w:val="Emphasis"/>
    <w:uiPriority w:val="20"/>
    <w:qFormat/>
    <w:rsid w:val="00271F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a3">
    <w:name w:val="Символи за номериране"/>
  </w:style>
  <w:style w:type="paragraph" w:customStyle="1" w:styleId="1">
    <w:name w:val="Заглавие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дпис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Указател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rsid w:val="00150A6B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a"/>
    <w:rsid w:val="00150A6B"/>
    <w:pPr>
      <w:tabs>
        <w:tab w:val="center" w:pos="4536"/>
        <w:tab w:val="right" w:pos="9072"/>
      </w:tabs>
    </w:pPr>
  </w:style>
  <w:style w:type="table" w:styleId="ab">
    <w:name w:val="Table Grid"/>
    <w:basedOn w:val="a1"/>
    <w:rsid w:val="00150A6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орен колонтитул Знак"/>
    <w:link w:val="a7"/>
    <w:locked/>
    <w:rsid w:val="00150A6B"/>
    <w:rPr>
      <w:sz w:val="24"/>
      <w:szCs w:val="24"/>
      <w:lang w:val="bg-BG" w:eastAsia="ar-SA" w:bidi="ar-SA"/>
    </w:rPr>
  </w:style>
  <w:style w:type="character" w:styleId="ac">
    <w:name w:val="Hyperlink"/>
    <w:rsid w:val="00150A6B"/>
    <w:rPr>
      <w:color w:val="0000FF"/>
      <w:u w:val="single"/>
    </w:rPr>
  </w:style>
  <w:style w:type="character" w:customStyle="1" w:styleId="aa">
    <w:name w:val="Долен колонтитул Знак"/>
    <w:link w:val="a9"/>
    <w:rsid w:val="000145A4"/>
    <w:rPr>
      <w:sz w:val="24"/>
      <w:szCs w:val="24"/>
      <w:lang w:eastAsia="ar-SA"/>
    </w:rPr>
  </w:style>
  <w:style w:type="character" w:styleId="ad">
    <w:name w:val="Emphasis"/>
    <w:uiPriority w:val="20"/>
    <w:qFormat/>
    <w:rsid w:val="00271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ernik-rs.justice.bg" TargetMode="External"/><Relationship Id="rId1" Type="http://schemas.openxmlformats.org/officeDocument/2006/relationships/hyperlink" Target="mailto:spogodbi@rspernik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2FC4-A160-4385-A523-3681C0C3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Конфеднециална информация за съдия:</vt:lpstr>
      <vt:lpstr>Конфеднециална информация за съдия:</vt:lpstr>
    </vt:vector>
  </TitlesOfParts>
  <Company>Opal-94</Company>
  <LinksUpToDate>false</LinksUpToDate>
  <CharactersWithSpaces>3317</CharactersWithSpaces>
  <SharedDoc>false</SharedDoc>
  <HLinks>
    <vt:vector size="12" baseType="variant">
      <vt:variant>
        <vt:i4>7536679</vt:i4>
      </vt:variant>
      <vt:variant>
        <vt:i4>3</vt:i4>
      </vt:variant>
      <vt:variant>
        <vt:i4>0</vt:i4>
      </vt:variant>
      <vt:variant>
        <vt:i4>5</vt:i4>
      </vt:variant>
      <vt:variant>
        <vt:lpwstr>http://www.srs.justice.bg/</vt:lpwstr>
      </vt:variant>
      <vt:variant>
        <vt:lpwstr/>
      </vt:variant>
      <vt:variant>
        <vt:i4>4456487</vt:i4>
      </vt:variant>
      <vt:variant>
        <vt:i4>0</vt:i4>
      </vt:variant>
      <vt:variant>
        <vt:i4>0</vt:i4>
      </vt:variant>
      <vt:variant>
        <vt:i4>5</vt:i4>
      </vt:variant>
      <vt:variant>
        <vt:lpwstr>mailto:spogodbi@srs.justice.bg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Конфеднециална информация за съдия:</dc:title>
  <dc:creator>lnasvadi</dc:creator>
  <cp:lastModifiedBy>User</cp:lastModifiedBy>
  <cp:revision>4</cp:revision>
  <cp:lastPrinted>1900-12-31T22:00:00Z</cp:lastPrinted>
  <dcterms:created xsi:type="dcterms:W3CDTF">2017-10-13T08:51:00Z</dcterms:created>
  <dcterms:modified xsi:type="dcterms:W3CDTF">2019-12-03T11:03:00Z</dcterms:modified>
</cp:coreProperties>
</file>